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63" w:rsidRDefault="00350C63" w:rsidP="00350C63">
      <w:pPr>
        <w:tabs>
          <w:tab w:val="left" w:pos="1440"/>
        </w:tabs>
        <w:ind w:right="-1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D98AF5" wp14:editId="0DB4AC2D">
            <wp:extent cx="675640" cy="803275"/>
            <wp:effectExtent l="0" t="0" r="0" b="0"/>
            <wp:docPr id="2" name="Рисунок 2" descr="Описание: 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F5" w:rsidRPr="009D70E8" w:rsidRDefault="009C08F5" w:rsidP="00350C63">
      <w:pPr>
        <w:tabs>
          <w:tab w:val="left" w:pos="1440"/>
        </w:tabs>
        <w:ind w:right="-15"/>
        <w:jc w:val="center"/>
        <w:rPr>
          <w:sz w:val="28"/>
          <w:szCs w:val="28"/>
        </w:rPr>
      </w:pPr>
    </w:p>
    <w:p w:rsidR="00350C63" w:rsidRPr="009D70E8" w:rsidRDefault="00350C63" w:rsidP="00350C63">
      <w:pPr>
        <w:jc w:val="center"/>
        <w:rPr>
          <w:b/>
          <w:color w:val="000000"/>
          <w:sz w:val="28"/>
          <w:szCs w:val="28"/>
        </w:rPr>
      </w:pPr>
      <w:r w:rsidRPr="009D70E8">
        <w:rPr>
          <w:b/>
          <w:color w:val="000000"/>
          <w:sz w:val="28"/>
          <w:szCs w:val="28"/>
        </w:rPr>
        <w:t>АДМИНИСТРАЦИЯ КИРПИЛЬСКОГО СЕЛЬСКОГО</w:t>
      </w:r>
    </w:p>
    <w:p w:rsidR="00350C63" w:rsidRPr="009D70E8" w:rsidRDefault="00350C63" w:rsidP="00350C63">
      <w:pPr>
        <w:jc w:val="center"/>
        <w:rPr>
          <w:b/>
          <w:color w:val="000000"/>
          <w:sz w:val="28"/>
          <w:szCs w:val="28"/>
        </w:rPr>
      </w:pPr>
      <w:r w:rsidRPr="009D70E8">
        <w:rPr>
          <w:b/>
          <w:sz w:val="28"/>
          <w:szCs w:val="28"/>
        </w:rPr>
        <w:t>ПОСЕЛЕНИЯ</w:t>
      </w:r>
      <w:r w:rsidRPr="009D70E8">
        <w:rPr>
          <w:b/>
          <w:color w:val="000000"/>
          <w:sz w:val="28"/>
          <w:szCs w:val="28"/>
        </w:rPr>
        <w:t xml:space="preserve"> УСТЬ-ЛАБИНСКОГО РАЙОНА</w:t>
      </w:r>
    </w:p>
    <w:p w:rsidR="00350C63" w:rsidRPr="009D70E8" w:rsidRDefault="00350C63" w:rsidP="00350C63">
      <w:pPr>
        <w:jc w:val="center"/>
        <w:rPr>
          <w:b/>
          <w:color w:val="000000"/>
          <w:sz w:val="28"/>
          <w:szCs w:val="28"/>
        </w:rPr>
      </w:pPr>
      <w:r w:rsidRPr="009D70E8">
        <w:rPr>
          <w:b/>
          <w:color w:val="000000"/>
          <w:sz w:val="28"/>
          <w:szCs w:val="28"/>
        </w:rPr>
        <w:t>П О С Т А Н О В Л Е Н И Е</w:t>
      </w:r>
    </w:p>
    <w:p w:rsidR="00350C63" w:rsidRPr="009D70E8" w:rsidRDefault="00350C63" w:rsidP="00350C63">
      <w:pPr>
        <w:jc w:val="center"/>
        <w:rPr>
          <w:sz w:val="28"/>
          <w:szCs w:val="28"/>
        </w:rPr>
      </w:pPr>
    </w:p>
    <w:p w:rsidR="00350C63" w:rsidRDefault="009C08F5" w:rsidP="00350C63">
      <w:pPr>
        <w:jc w:val="both"/>
        <w:rPr>
          <w:sz w:val="28"/>
          <w:szCs w:val="28"/>
        </w:rPr>
      </w:pPr>
      <w:r>
        <w:rPr>
          <w:sz w:val="28"/>
          <w:szCs w:val="28"/>
        </w:rPr>
        <w:t>16.02.</w:t>
      </w:r>
      <w:r w:rsidR="00350C63" w:rsidRPr="009D70E8">
        <w:rPr>
          <w:sz w:val="28"/>
          <w:szCs w:val="28"/>
        </w:rPr>
        <w:t xml:space="preserve">2024 года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350C63" w:rsidRPr="009D70E8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</w:p>
    <w:p w:rsidR="00350C63" w:rsidRPr="009D70E8" w:rsidRDefault="00350C63" w:rsidP="00350C6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70E8">
        <w:rPr>
          <w:sz w:val="28"/>
          <w:szCs w:val="28"/>
        </w:rPr>
        <w:t>ст.</w:t>
      </w:r>
      <w:r w:rsidR="00AF73B6">
        <w:rPr>
          <w:sz w:val="28"/>
          <w:szCs w:val="28"/>
        </w:rPr>
        <w:t xml:space="preserve"> </w:t>
      </w:r>
      <w:r w:rsidRPr="009D70E8">
        <w:rPr>
          <w:sz w:val="28"/>
          <w:szCs w:val="28"/>
        </w:rPr>
        <w:t>Кирпильская</w:t>
      </w:r>
    </w:p>
    <w:p w:rsidR="009607D1" w:rsidRDefault="009607D1" w:rsidP="004E7048">
      <w:pPr>
        <w:jc w:val="center"/>
      </w:pPr>
    </w:p>
    <w:p w:rsidR="004E7048" w:rsidRPr="00CF53AD" w:rsidRDefault="00C1530D" w:rsidP="003647DC">
      <w:pPr>
        <w:ind w:left="851" w:right="85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постановление </w:t>
      </w:r>
      <w:r w:rsidR="00350C63" w:rsidRPr="00350C63">
        <w:rPr>
          <w:b/>
          <w:sz w:val="28"/>
          <w:szCs w:val="28"/>
        </w:rPr>
        <w:t>Кирпильского</w:t>
      </w:r>
      <w:r w:rsidR="009C08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Усть-Лабинского района от </w:t>
      </w:r>
      <w:r w:rsidR="00350C63">
        <w:rPr>
          <w:b/>
          <w:sz w:val="28"/>
          <w:szCs w:val="28"/>
        </w:rPr>
        <w:t>08.07.2022</w:t>
      </w:r>
      <w:r w:rsidR="009C08F5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№ </w:t>
      </w:r>
      <w:r w:rsidR="00350C63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«</w:t>
      </w:r>
      <w:r w:rsidR="004E7048" w:rsidRPr="00BE796B">
        <w:rPr>
          <w:b/>
          <w:sz w:val="28"/>
          <w:szCs w:val="28"/>
        </w:rPr>
        <w:t>Об утверждении административного регламента предо</w:t>
      </w:r>
      <w:r w:rsidR="004E7048">
        <w:rPr>
          <w:b/>
          <w:sz w:val="28"/>
          <w:szCs w:val="28"/>
        </w:rPr>
        <w:t>ставления муниципальной услуги:</w:t>
      </w:r>
      <w:r w:rsidR="004E7048" w:rsidRPr="00BE796B">
        <w:rPr>
          <w:b/>
          <w:sz w:val="28"/>
          <w:szCs w:val="28"/>
        </w:rPr>
        <w:t xml:space="preserve"> «</w:t>
      </w:r>
      <w:r w:rsidR="004E7048" w:rsidRPr="00E400DE">
        <w:rPr>
          <w:b/>
          <w:color w:val="000000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</w:t>
      </w:r>
      <w:r w:rsidR="009C08F5">
        <w:rPr>
          <w:b/>
          <w:color w:val="000000"/>
          <w:sz w:val="28"/>
          <w:szCs w:val="28"/>
        </w:rPr>
        <w:t xml:space="preserve">униципальной собственности, без </w:t>
      </w:r>
      <w:r w:rsidR="004E7048" w:rsidRPr="00E400DE">
        <w:rPr>
          <w:b/>
          <w:color w:val="000000"/>
          <w:sz w:val="28"/>
          <w:szCs w:val="28"/>
        </w:rPr>
        <w:t>проведения торгов</w:t>
      </w:r>
      <w:bookmarkEnd w:id="0"/>
      <w:r w:rsidR="004E7048" w:rsidRPr="00CF53AD">
        <w:rPr>
          <w:b/>
          <w:sz w:val="28"/>
          <w:szCs w:val="28"/>
        </w:rPr>
        <w:t>»</w:t>
      </w:r>
    </w:p>
    <w:p w:rsidR="004E7048" w:rsidRDefault="004E7048" w:rsidP="004E7048">
      <w:pPr>
        <w:jc w:val="center"/>
        <w:rPr>
          <w:sz w:val="28"/>
          <w:szCs w:val="28"/>
        </w:rPr>
      </w:pPr>
    </w:p>
    <w:p w:rsidR="009C08F5" w:rsidRPr="00CF53AD" w:rsidRDefault="009C08F5" w:rsidP="004E7048">
      <w:pPr>
        <w:jc w:val="center"/>
        <w:rPr>
          <w:sz w:val="28"/>
          <w:szCs w:val="28"/>
        </w:rPr>
      </w:pPr>
    </w:p>
    <w:p w:rsidR="004E7048" w:rsidRPr="00CF53AD" w:rsidRDefault="004E7048" w:rsidP="004E7048">
      <w:pPr>
        <w:pStyle w:val="Standard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BE796B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350C63" w:rsidRPr="00350C63">
        <w:rPr>
          <w:sz w:val="28"/>
          <w:szCs w:val="28"/>
        </w:rPr>
        <w:t>Кирпильского</w:t>
      </w:r>
      <w:r w:rsidRPr="00BE796B">
        <w:rPr>
          <w:sz w:val="28"/>
          <w:szCs w:val="28"/>
        </w:rPr>
        <w:t xml:space="preserve"> сельского поселения Усть-Лабинского района, постановлением администрации </w:t>
      </w:r>
      <w:r w:rsidR="00350C63">
        <w:rPr>
          <w:sz w:val="28"/>
          <w:szCs w:val="28"/>
        </w:rPr>
        <w:t>Кирпильского</w:t>
      </w:r>
      <w:r w:rsidRPr="00BE796B">
        <w:rPr>
          <w:sz w:val="28"/>
          <w:szCs w:val="28"/>
        </w:rPr>
        <w:t xml:space="preserve"> сельского поселения Усть-Лабинского района </w:t>
      </w:r>
      <w:r w:rsidR="009D2984" w:rsidRPr="009D2984">
        <w:rPr>
          <w:sz w:val="28"/>
          <w:szCs w:val="28"/>
        </w:rPr>
        <w:t>от 19 декабря 2022 года № 167 «Об утверждении Порядка разработки и утверждения административных регламентов предоставления муниципальных услуг администрацией Кирпильского сельского поселения Усть-Лабинского района»</w:t>
      </w:r>
      <w:r w:rsidRPr="00BE796B">
        <w:rPr>
          <w:sz w:val="28"/>
          <w:szCs w:val="28"/>
        </w:rPr>
        <w:t xml:space="preserve">, </w:t>
      </w:r>
      <w:r w:rsidRPr="00CF53AD">
        <w:rPr>
          <w:sz w:val="28"/>
          <w:szCs w:val="28"/>
        </w:rPr>
        <w:t>постановляю:</w:t>
      </w:r>
    </w:p>
    <w:p w:rsidR="00505DBF" w:rsidRDefault="00505DBF" w:rsidP="00DB4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505DBF">
        <w:rPr>
          <w:sz w:val="28"/>
          <w:szCs w:val="28"/>
        </w:rPr>
        <w:t xml:space="preserve">в постановление </w:t>
      </w:r>
      <w:r w:rsidR="00350C63" w:rsidRPr="00350C63">
        <w:rPr>
          <w:sz w:val="28"/>
          <w:szCs w:val="28"/>
        </w:rPr>
        <w:t>Кирпильского</w:t>
      </w:r>
      <w:r w:rsidRPr="00505DBF">
        <w:rPr>
          <w:sz w:val="28"/>
          <w:szCs w:val="28"/>
        </w:rPr>
        <w:t xml:space="preserve"> сельского поселения Усть-Лабинского района </w:t>
      </w:r>
      <w:r w:rsidR="00350C63">
        <w:rPr>
          <w:sz w:val="28"/>
          <w:szCs w:val="28"/>
        </w:rPr>
        <w:t>от 08.07.2022 г. № 71</w:t>
      </w:r>
      <w:r w:rsidRPr="00505DB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услуги: «</w:t>
      </w:r>
      <w:r w:rsidRPr="00505DBF">
        <w:rPr>
          <w:color w:val="000000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Pr="00505DBF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изменение: </w:t>
      </w:r>
    </w:p>
    <w:p w:rsidR="004E7048" w:rsidRPr="00CF53AD" w:rsidRDefault="00505DBF" w:rsidP="00505D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2.4.1 приложения слово «тридцати» заменить на слово «двадцати».</w:t>
      </w:r>
    </w:p>
    <w:p w:rsidR="00350C63" w:rsidRPr="009D70E8" w:rsidRDefault="00350C63" w:rsidP="00350C63">
      <w:pPr>
        <w:ind w:firstLine="540"/>
        <w:contextualSpacing/>
        <w:jc w:val="both"/>
        <w:rPr>
          <w:color w:val="000000"/>
          <w:sz w:val="28"/>
          <w:szCs w:val="28"/>
          <w:lang w:eastAsia="en-US"/>
        </w:rPr>
      </w:pPr>
      <w:r w:rsidRPr="009D70E8">
        <w:rPr>
          <w:color w:val="000000"/>
          <w:sz w:val="28"/>
          <w:szCs w:val="28"/>
        </w:rPr>
        <w:t xml:space="preserve">2. </w:t>
      </w:r>
      <w:r w:rsidRPr="009D70E8">
        <w:rPr>
          <w:color w:val="000000"/>
          <w:sz w:val="28"/>
          <w:szCs w:val="28"/>
          <w:lang w:eastAsia="en-US"/>
        </w:rPr>
        <w:t>Общему отделу администрации Кирпильского сельского поселения Усть-Лабинского района (Гаркушова) обнародовать  настоящее постановление и разместить на официальном сайте администрации Кирпильского сельского поселения Усть-Лабинского района.</w:t>
      </w:r>
    </w:p>
    <w:p w:rsidR="00350C63" w:rsidRPr="009D70E8" w:rsidRDefault="00350C63" w:rsidP="00350C63">
      <w:pPr>
        <w:ind w:firstLine="540"/>
        <w:jc w:val="both"/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>3. Контроль за исполнением настоящего постановления возложить на собой.</w:t>
      </w:r>
    </w:p>
    <w:p w:rsidR="00350C63" w:rsidRPr="009D70E8" w:rsidRDefault="00350C63" w:rsidP="00350C63">
      <w:pPr>
        <w:ind w:firstLine="540"/>
        <w:jc w:val="both"/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lastRenderedPageBreak/>
        <w:t>4. Настоящее постановление вступает в силу со дня его официального обнародования.</w:t>
      </w:r>
    </w:p>
    <w:p w:rsidR="00350C63" w:rsidRPr="009D70E8" w:rsidRDefault="00350C63" w:rsidP="00350C63">
      <w:pPr>
        <w:jc w:val="both"/>
        <w:rPr>
          <w:rFonts w:eastAsia="Kozuka Gothic Pro R"/>
          <w:color w:val="000000"/>
          <w:sz w:val="28"/>
          <w:szCs w:val="28"/>
        </w:rPr>
      </w:pPr>
    </w:p>
    <w:p w:rsidR="00350C63" w:rsidRDefault="00350C63" w:rsidP="00350C63">
      <w:pPr>
        <w:jc w:val="both"/>
        <w:rPr>
          <w:rFonts w:eastAsia="Kozuka Gothic Pro R"/>
          <w:color w:val="000000"/>
          <w:sz w:val="28"/>
          <w:szCs w:val="28"/>
        </w:rPr>
      </w:pPr>
    </w:p>
    <w:p w:rsidR="00350C63" w:rsidRPr="009D70E8" w:rsidRDefault="00350C63" w:rsidP="00350C63">
      <w:pPr>
        <w:jc w:val="both"/>
        <w:rPr>
          <w:rFonts w:eastAsia="Kozuka Gothic Pro R"/>
          <w:color w:val="000000"/>
          <w:sz w:val="28"/>
          <w:szCs w:val="28"/>
        </w:rPr>
      </w:pPr>
    </w:p>
    <w:p w:rsidR="00350C63" w:rsidRPr="009D70E8" w:rsidRDefault="00350C63" w:rsidP="00350C63">
      <w:pPr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>Глава</w:t>
      </w:r>
    </w:p>
    <w:p w:rsidR="00350C63" w:rsidRPr="009D70E8" w:rsidRDefault="00350C63" w:rsidP="00350C63">
      <w:pPr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 xml:space="preserve">Кирпильского сельского поселения </w:t>
      </w:r>
    </w:p>
    <w:p w:rsidR="00350C63" w:rsidRPr="009D70E8" w:rsidRDefault="00350C63" w:rsidP="00350C63">
      <w:pPr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 xml:space="preserve">Усть-Лабинского района                                                              </w:t>
      </w:r>
      <w:proofErr w:type="spellStart"/>
      <w:r w:rsidRPr="009D70E8">
        <w:rPr>
          <w:color w:val="000000"/>
          <w:sz w:val="28"/>
          <w:szCs w:val="28"/>
        </w:rPr>
        <w:t>И.В.Критинин</w:t>
      </w:r>
      <w:proofErr w:type="spellEnd"/>
    </w:p>
    <w:sectPr w:rsidR="00350C63" w:rsidRPr="009D70E8" w:rsidSect="009C08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Kozuka Gothic Pro R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E41FD7"/>
    <w:multiLevelType w:val="hybridMultilevel"/>
    <w:tmpl w:val="2076D8F6"/>
    <w:lvl w:ilvl="0" w:tplc="7B224310">
      <w:start w:val="12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3C43310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5">
    <w:nsid w:val="140D61AD"/>
    <w:multiLevelType w:val="hybridMultilevel"/>
    <w:tmpl w:val="8D54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F5150"/>
    <w:multiLevelType w:val="hybridMultilevel"/>
    <w:tmpl w:val="2E7227CE"/>
    <w:lvl w:ilvl="0" w:tplc="6812E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606992"/>
    <w:multiLevelType w:val="hybridMultilevel"/>
    <w:tmpl w:val="28861BCA"/>
    <w:lvl w:ilvl="0" w:tplc="10CE2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07617D"/>
    <w:multiLevelType w:val="hybridMultilevel"/>
    <w:tmpl w:val="FA2E3BE6"/>
    <w:lvl w:ilvl="0" w:tplc="F60A7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19B1BB9"/>
    <w:multiLevelType w:val="hybridMultilevel"/>
    <w:tmpl w:val="1744DAF8"/>
    <w:lvl w:ilvl="0" w:tplc="8DF8DA44">
      <w:start w:val="1"/>
      <w:numFmt w:val="decimal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57D529C"/>
    <w:multiLevelType w:val="hybridMultilevel"/>
    <w:tmpl w:val="6DEA06B8"/>
    <w:lvl w:ilvl="0" w:tplc="A0D22AE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A43C19"/>
    <w:multiLevelType w:val="hybridMultilevel"/>
    <w:tmpl w:val="525AC602"/>
    <w:lvl w:ilvl="0" w:tplc="419EA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670911E6"/>
    <w:multiLevelType w:val="hybridMultilevel"/>
    <w:tmpl w:val="9F12F38E"/>
    <w:lvl w:ilvl="0" w:tplc="748A5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77E13F31"/>
    <w:multiLevelType w:val="hybridMultilevel"/>
    <w:tmpl w:val="33D6EF2C"/>
    <w:lvl w:ilvl="0" w:tplc="618A7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363CFE"/>
    <w:multiLevelType w:val="hybridMultilevel"/>
    <w:tmpl w:val="C37CDCBC"/>
    <w:lvl w:ilvl="0" w:tplc="D422CF5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4"/>
  </w:num>
  <w:num w:numId="5">
    <w:abstractNumId w:val="28"/>
  </w:num>
  <w:num w:numId="6">
    <w:abstractNumId w:val="25"/>
  </w:num>
  <w:num w:numId="7">
    <w:abstractNumId w:val="8"/>
  </w:num>
  <w:num w:numId="8">
    <w:abstractNumId w:val="13"/>
  </w:num>
  <w:num w:numId="9">
    <w:abstractNumId w:val="2"/>
  </w:num>
  <w:num w:numId="10">
    <w:abstractNumId w:val="0"/>
  </w:num>
  <w:num w:numId="11">
    <w:abstractNumId w:val="1"/>
  </w:num>
  <w:num w:numId="12">
    <w:abstractNumId w:val="22"/>
  </w:num>
  <w:num w:numId="13">
    <w:abstractNumId w:val="16"/>
  </w:num>
  <w:num w:numId="14">
    <w:abstractNumId w:val="19"/>
  </w:num>
  <w:num w:numId="15">
    <w:abstractNumId w:val="9"/>
  </w:num>
  <w:num w:numId="16">
    <w:abstractNumId w:val="12"/>
  </w:num>
  <w:num w:numId="17">
    <w:abstractNumId w:val="3"/>
  </w:num>
  <w:num w:numId="18">
    <w:abstractNumId w:val="10"/>
  </w:num>
  <w:num w:numId="19">
    <w:abstractNumId w:val="11"/>
  </w:num>
  <w:num w:numId="20">
    <w:abstractNumId w:val="4"/>
  </w:num>
  <w:num w:numId="21">
    <w:abstractNumId w:val="26"/>
  </w:num>
  <w:num w:numId="22">
    <w:abstractNumId w:val="20"/>
  </w:num>
  <w:num w:numId="23">
    <w:abstractNumId w:val="23"/>
  </w:num>
  <w:num w:numId="24">
    <w:abstractNumId w:val="14"/>
  </w:num>
  <w:num w:numId="25">
    <w:abstractNumId w:val="21"/>
  </w:num>
  <w:num w:numId="26">
    <w:abstractNumId w:val="27"/>
  </w:num>
  <w:num w:numId="27">
    <w:abstractNumId w:val="17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48"/>
    <w:rsid w:val="000633BA"/>
    <w:rsid w:val="000669CC"/>
    <w:rsid w:val="001E3C94"/>
    <w:rsid w:val="002A167D"/>
    <w:rsid w:val="00350C63"/>
    <w:rsid w:val="003609B6"/>
    <w:rsid w:val="003647DC"/>
    <w:rsid w:val="00477008"/>
    <w:rsid w:val="004A5E7A"/>
    <w:rsid w:val="004E7048"/>
    <w:rsid w:val="00505DBF"/>
    <w:rsid w:val="005F3807"/>
    <w:rsid w:val="00636644"/>
    <w:rsid w:val="009607D1"/>
    <w:rsid w:val="009A4F48"/>
    <w:rsid w:val="009C08F5"/>
    <w:rsid w:val="009D2984"/>
    <w:rsid w:val="00AD55CC"/>
    <w:rsid w:val="00AF73B6"/>
    <w:rsid w:val="00B26BDB"/>
    <w:rsid w:val="00B414DA"/>
    <w:rsid w:val="00C02FFF"/>
    <w:rsid w:val="00C1530D"/>
    <w:rsid w:val="00C23ACC"/>
    <w:rsid w:val="00DB4E5C"/>
    <w:rsid w:val="00F2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235C2-F066-4372-B97F-60446D01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04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4E704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E704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E704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E704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E704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E704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E70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E704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04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E7048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4E7048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4E70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70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E70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E704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4E704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E7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E7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0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E7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704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4E704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E7048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4E7048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E70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E704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4E704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rsid w:val="004E704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E704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4E7048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E704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caption"/>
    <w:basedOn w:val="a"/>
    <w:next w:val="a"/>
    <w:qFormat/>
    <w:rsid w:val="004E704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4E704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E70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4E7048"/>
    <w:pPr>
      <w:jc w:val="center"/>
    </w:pPr>
    <w:rPr>
      <w:b/>
      <w:szCs w:val="20"/>
      <w:lang w:eastAsia="ar-SA"/>
    </w:rPr>
  </w:style>
  <w:style w:type="character" w:customStyle="1" w:styleId="af0">
    <w:name w:val="Название Знак"/>
    <w:basedOn w:val="a0"/>
    <w:link w:val="ae"/>
    <w:rsid w:val="004E70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">
    <w:name w:val="Subtitle"/>
    <w:basedOn w:val="a"/>
    <w:link w:val="af1"/>
    <w:qFormat/>
    <w:rsid w:val="004E704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basedOn w:val="a0"/>
    <w:link w:val="af"/>
    <w:rsid w:val="004E7048"/>
    <w:rPr>
      <w:rFonts w:ascii="Arial" w:eastAsia="Times New Roman" w:hAnsi="Arial" w:cs="Arial"/>
      <w:sz w:val="24"/>
      <w:szCs w:val="24"/>
      <w:lang w:eastAsia="ru-RU"/>
    </w:rPr>
  </w:style>
  <w:style w:type="table" w:styleId="af2">
    <w:name w:val="Table Grid"/>
    <w:basedOn w:val="a1"/>
    <w:rsid w:val="004E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E7048"/>
    <w:pPr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4E70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E7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"/>
    <w:basedOn w:val="a9"/>
    <w:rsid w:val="004E7048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12">
    <w:name w:val="index 1"/>
    <w:basedOn w:val="a"/>
    <w:next w:val="a"/>
    <w:autoRedefine/>
    <w:rsid w:val="004E7048"/>
    <w:pPr>
      <w:ind w:left="240" w:hanging="240"/>
    </w:pPr>
  </w:style>
  <w:style w:type="paragraph" w:styleId="af4">
    <w:name w:val="index heading"/>
    <w:basedOn w:val="a"/>
    <w:rsid w:val="004E7048"/>
    <w:pPr>
      <w:suppressLineNumbers/>
    </w:pPr>
    <w:rPr>
      <w:rFonts w:ascii="Arial" w:hAnsi="Arial" w:cs="Tahoma"/>
      <w:lang w:eastAsia="ar-SA"/>
    </w:rPr>
  </w:style>
  <w:style w:type="paragraph" w:customStyle="1" w:styleId="ConsPlusNormal">
    <w:name w:val="ConsPlusNormal"/>
    <w:link w:val="ConsPlusNormal0"/>
    <w:rsid w:val="004E7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0"/>
    <w:rsid w:val="004E7048"/>
  </w:style>
  <w:style w:type="paragraph" w:customStyle="1" w:styleId="af6">
    <w:name w:val="Знак Знак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4E7048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E7048"/>
    <w:rPr>
      <w:rFonts w:ascii="Tahoma" w:eastAsia="Times New Roman" w:hAnsi="Tahoma" w:cs="Times New Roman"/>
      <w:sz w:val="16"/>
      <w:szCs w:val="16"/>
    </w:rPr>
  </w:style>
  <w:style w:type="paragraph" w:customStyle="1" w:styleId="14">
    <w:name w:val="Знак Знак Знак1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4E7048"/>
  </w:style>
  <w:style w:type="character" w:customStyle="1" w:styleId="25">
    <w:name w:val="Основной шрифт абзаца2"/>
    <w:rsid w:val="004E7048"/>
  </w:style>
  <w:style w:type="character" w:customStyle="1" w:styleId="WW-Absatz-Standardschriftart">
    <w:name w:val="WW-Absatz-Standardschriftart"/>
    <w:rsid w:val="004E7048"/>
  </w:style>
  <w:style w:type="character" w:customStyle="1" w:styleId="WW-Absatz-Standardschriftart1">
    <w:name w:val="WW-Absatz-Standardschriftart1"/>
    <w:rsid w:val="004E7048"/>
  </w:style>
  <w:style w:type="character" w:customStyle="1" w:styleId="WW-Absatz-Standardschriftart11">
    <w:name w:val="WW-Absatz-Standardschriftart11"/>
    <w:rsid w:val="004E7048"/>
  </w:style>
  <w:style w:type="character" w:customStyle="1" w:styleId="WW-Absatz-Standardschriftart111">
    <w:name w:val="WW-Absatz-Standardschriftart111"/>
    <w:rsid w:val="004E7048"/>
  </w:style>
  <w:style w:type="character" w:customStyle="1" w:styleId="WW-Absatz-Standardschriftart1111">
    <w:name w:val="WW-Absatz-Standardschriftart1111"/>
    <w:rsid w:val="004E7048"/>
  </w:style>
  <w:style w:type="character" w:customStyle="1" w:styleId="WW-Absatz-Standardschriftart11111">
    <w:name w:val="WW-Absatz-Standardschriftart11111"/>
    <w:rsid w:val="004E7048"/>
  </w:style>
  <w:style w:type="character" w:customStyle="1" w:styleId="WW-Absatz-Standardschriftart111111">
    <w:name w:val="WW-Absatz-Standardschriftart111111"/>
    <w:rsid w:val="004E7048"/>
  </w:style>
  <w:style w:type="character" w:customStyle="1" w:styleId="WW-Absatz-Standardschriftart1111111">
    <w:name w:val="WW-Absatz-Standardschriftart1111111"/>
    <w:rsid w:val="004E7048"/>
  </w:style>
  <w:style w:type="character" w:customStyle="1" w:styleId="WW-Absatz-Standardschriftart11111111">
    <w:name w:val="WW-Absatz-Standardschriftart11111111"/>
    <w:rsid w:val="004E7048"/>
  </w:style>
  <w:style w:type="character" w:customStyle="1" w:styleId="WW-Absatz-Standardschriftart111111111">
    <w:name w:val="WW-Absatz-Standardschriftart111111111"/>
    <w:rsid w:val="004E7048"/>
  </w:style>
  <w:style w:type="character" w:customStyle="1" w:styleId="WW-Absatz-Standardschriftart1111111111">
    <w:name w:val="WW-Absatz-Standardschriftart1111111111"/>
    <w:rsid w:val="004E7048"/>
  </w:style>
  <w:style w:type="character" w:customStyle="1" w:styleId="WW-Absatz-Standardschriftart11111111111">
    <w:name w:val="WW-Absatz-Standardschriftart11111111111"/>
    <w:rsid w:val="004E7048"/>
  </w:style>
  <w:style w:type="character" w:customStyle="1" w:styleId="WW-Absatz-Standardschriftart111111111111">
    <w:name w:val="WW-Absatz-Standardschriftart111111111111"/>
    <w:rsid w:val="004E7048"/>
  </w:style>
  <w:style w:type="character" w:customStyle="1" w:styleId="WW-Absatz-Standardschriftart1111111111111">
    <w:name w:val="WW-Absatz-Standardschriftart1111111111111"/>
    <w:rsid w:val="004E7048"/>
  </w:style>
  <w:style w:type="character" w:customStyle="1" w:styleId="15">
    <w:name w:val="Основной шрифт абзаца1"/>
    <w:rsid w:val="004E7048"/>
  </w:style>
  <w:style w:type="character" w:customStyle="1" w:styleId="afa">
    <w:name w:val="Символ нумерации"/>
    <w:rsid w:val="004E7048"/>
  </w:style>
  <w:style w:type="paragraph" w:customStyle="1" w:styleId="afb">
    <w:name w:val="Заголовок"/>
    <w:basedOn w:val="a"/>
    <w:next w:val="a9"/>
    <w:rsid w:val="004E704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4E704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rsid w:val="004E7048"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4E704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4E7048"/>
    <w:pPr>
      <w:suppressLineNumbers/>
      <w:suppressAutoHyphens/>
    </w:pPr>
    <w:rPr>
      <w:rFonts w:cs="Tahoma"/>
      <w:lang w:eastAsia="ar-SA"/>
    </w:rPr>
  </w:style>
  <w:style w:type="paragraph" w:customStyle="1" w:styleId="afc">
    <w:name w:val="Содержимое таблицы"/>
    <w:basedOn w:val="a"/>
    <w:rsid w:val="004E7048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4E7048"/>
    <w:pPr>
      <w:jc w:val="center"/>
    </w:pPr>
    <w:rPr>
      <w:b/>
      <w:bCs/>
    </w:rPr>
  </w:style>
  <w:style w:type="paragraph" w:customStyle="1" w:styleId="afe">
    <w:name w:val="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character" w:styleId="aff">
    <w:name w:val="Hyperlink"/>
    <w:unhideWhenUsed/>
    <w:rsid w:val="004E7048"/>
    <w:rPr>
      <w:color w:val="0000FF"/>
      <w:u w:val="single"/>
    </w:rPr>
  </w:style>
  <w:style w:type="paragraph" w:styleId="aff0">
    <w:name w:val="List Paragraph"/>
    <w:basedOn w:val="a"/>
    <w:uiPriority w:val="34"/>
    <w:qFormat/>
    <w:rsid w:val="004E7048"/>
    <w:pPr>
      <w:ind w:left="720"/>
      <w:contextualSpacing/>
    </w:pPr>
  </w:style>
  <w:style w:type="paragraph" w:styleId="aff1">
    <w:name w:val="Normal (Web)"/>
    <w:basedOn w:val="a"/>
    <w:rsid w:val="004E7048"/>
    <w:pPr>
      <w:spacing w:before="100" w:beforeAutospacing="1" w:after="119"/>
    </w:pPr>
  </w:style>
  <w:style w:type="paragraph" w:customStyle="1" w:styleId="18">
    <w:name w:val="нум список 1"/>
    <w:basedOn w:val="a"/>
    <w:rsid w:val="004E704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rsid w:val="004E704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2">
    <w:name w:val="Прижатый влево"/>
    <w:basedOn w:val="a"/>
    <w:next w:val="a"/>
    <w:rsid w:val="004E70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rsid w:val="004E7048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41">
    <w:name w:val="Знак Знак4"/>
    <w:rsid w:val="004E7048"/>
    <w:rPr>
      <w:rFonts w:ascii="Tahoma" w:hAnsi="Tahoma" w:cs="Tahoma"/>
      <w:sz w:val="16"/>
      <w:szCs w:val="16"/>
      <w:lang w:val="ru-RU" w:eastAsia="ar-SA" w:bidi="ar-SA"/>
    </w:rPr>
  </w:style>
  <w:style w:type="paragraph" w:styleId="33">
    <w:name w:val="Body Text Indent 3"/>
    <w:basedOn w:val="a"/>
    <w:link w:val="34"/>
    <w:rsid w:val="004E704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4E704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nk">
    <w:name w:val="link"/>
    <w:rsid w:val="004E7048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4E7048"/>
    <w:pPr>
      <w:suppressAutoHyphens/>
      <w:spacing w:after="120" w:line="480" w:lineRule="auto"/>
    </w:pPr>
    <w:rPr>
      <w:lang w:eastAsia="ar-SA"/>
    </w:rPr>
  </w:style>
  <w:style w:type="character" w:customStyle="1" w:styleId="mail-message-sender-email">
    <w:name w:val="mail-message-sender-email"/>
    <w:basedOn w:val="a0"/>
    <w:rsid w:val="004E7048"/>
  </w:style>
  <w:style w:type="paragraph" w:styleId="aff3">
    <w:name w:val="No Spacing"/>
    <w:link w:val="aff4"/>
    <w:uiPriority w:val="1"/>
    <w:qFormat/>
    <w:rsid w:val="004E70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5">
    <w:name w:val="Emphasis"/>
    <w:qFormat/>
    <w:rsid w:val="004E7048"/>
    <w:rPr>
      <w:i/>
      <w:iCs/>
    </w:rPr>
  </w:style>
  <w:style w:type="character" w:customStyle="1" w:styleId="ConsPlusNormal0">
    <w:name w:val="ConsPlusNormal Знак"/>
    <w:link w:val="ConsPlusNormal"/>
    <w:rsid w:val="004E70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4E7048"/>
    <w:pPr>
      <w:spacing w:before="100" w:beforeAutospacing="1" w:after="100" w:afterAutospacing="1"/>
    </w:pPr>
  </w:style>
  <w:style w:type="paragraph" w:customStyle="1" w:styleId="Heading">
    <w:name w:val="Heading"/>
    <w:rsid w:val="004E7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6">
    <w:name w:val="Таблицы (моноширинный)"/>
    <w:basedOn w:val="a"/>
    <w:next w:val="a"/>
    <w:uiPriority w:val="99"/>
    <w:rsid w:val="004E70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7">
    <w:name w:val="Цветовое выделение"/>
    <w:uiPriority w:val="99"/>
    <w:rsid w:val="004E7048"/>
    <w:rPr>
      <w:b/>
      <w:bCs/>
      <w:color w:val="26282F"/>
    </w:rPr>
  </w:style>
  <w:style w:type="character" w:customStyle="1" w:styleId="aff8">
    <w:name w:val="Гипертекстовая ссылка"/>
    <w:uiPriority w:val="99"/>
    <w:rsid w:val="004E7048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4E7048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rsid w:val="004E7048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4E7048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4E7048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9">
    <w:name w:val="Strong"/>
    <w:uiPriority w:val="22"/>
    <w:qFormat/>
    <w:rsid w:val="004E7048"/>
    <w:rPr>
      <w:b/>
      <w:bCs/>
    </w:rPr>
  </w:style>
  <w:style w:type="paragraph" w:customStyle="1" w:styleId="affa">
    <w:name w:val="Заголовок статьи"/>
    <w:basedOn w:val="a"/>
    <w:next w:val="a"/>
    <w:uiPriority w:val="99"/>
    <w:rsid w:val="004E704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b">
    <w:name w:val="footnote reference"/>
    <w:uiPriority w:val="99"/>
    <w:rsid w:val="004E7048"/>
    <w:rPr>
      <w:rFonts w:cs="Times New Roman"/>
      <w:vertAlign w:val="superscript"/>
    </w:rPr>
  </w:style>
  <w:style w:type="character" w:customStyle="1" w:styleId="aff4">
    <w:name w:val="Без интервала Знак"/>
    <w:link w:val="aff3"/>
    <w:uiPriority w:val="1"/>
    <w:locked/>
    <w:rsid w:val="004E704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4E704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s1">
    <w:name w:val="s_1"/>
    <w:basedOn w:val="a"/>
    <w:rsid w:val="004E70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User</cp:lastModifiedBy>
  <cp:revision>15</cp:revision>
  <cp:lastPrinted>2024-02-26T11:44:00Z</cp:lastPrinted>
  <dcterms:created xsi:type="dcterms:W3CDTF">2023-12-25T11:30:00Z</dcterms:created>
  <dcterms:modified xsi:type="dcterms:W3CDTF">2024-03-01T07:47:00Z</dcterms:modified>
</cp:coreProperties>
</file>